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056459" w:rsidP="00856C35">
            <w:r>
              <w:rPr>
                <w:noProof/>
              </w:rPr>
              <w:drawing>
                <wp:inline distT="0" distB="0" distL="0" distR="0">
                  <wp:extent cx="1085850" cy="14192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brary-Logo-Willow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056459" w:rsidP="00856C35">
            <w:pPr>
              <w:pStyle w:val="CompanyName"/>
            </w:pPr>
            <w:r>
              <w:t>Walkerton-Lincoln Township Public Library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293199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293199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93199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93199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9319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93199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9319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93199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9319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9319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9319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9319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9319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9319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lastRenderedPageBreak/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9319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9319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9319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9319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bookmarkStart w:id="2" w:name="_GoBack"/>
            <w:bookmarkEnd w:id="2"/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9319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9319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199" w:rsidRDefault="00293199" w:rsidP="00176E67">
      <w:r>
        <w:separator/>
      </w:r>
    </w:p>
  </w:endnote>
  <w:endnote w:type="continuationSeparator" w:id="0">
    <w:p w:rsidR="00293199" w:rsidRDefault="0029319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199" w:rsidRDefault="00293199" w:rsidP="00176E67">
      <w:r>
        <w:separator/>
      </w:r>
    </w:p>
  </w:footnote>
  <w:footnote w:type="continuationSeparator" w:id="0">
    <w:p w:rsidR="00293199" w:rsidRDefault="0029319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59"/>
    <w:rsid w:val="000071F7"/>
    <w:rsid w:val="00010B00"/>
    <w:rsid w:val="0002798A"/>
    <w:rsid w:val="00056459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93199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14EA7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  <w15:docId w15:val="{82C353D7-2988-4C6D-BE68-F5BDF08E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1032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Walkerton-Lincoln Twp. Public Library</dc:creator>
  <cp:lastModifiedBy>Walkerton-Lincoln Twp. Public Library</cp:lastModifiedBy>
  <cp:revision>1</cp:revision>
  <cp:lastPrinted>2002-05-23T18:14:00Z</cp:lastPrinted>
  <dcterms:created xsi:type="dcterms:W3CDTF">2023-06-26T20:46:00Z</dcterms:created>
  <dcterms:modified xsi:type="dcterms:W3CDTF">2023-06-27T13:58:00Z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